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AA524" w14:textId="77777777" w:rsidR="00EB6094" w:rsidRDefault="0005703F">
      <w:pPr>
        <w:pStyle w:val="Title"/>
      </w:pPr>
      <w:r>
        <w:t>ONe Page Business Plan</w:t>
      </w:r>
    </w:p>
    <w:p w14:paraId="206E279A" w14:textId="1C7E991E" w:rsidR="00EB6094" w:rsidRDefault="001357D9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433F6F" wp14:editId="64AD7CA5">
                <wp:simplePos x="0" y="0"/>
                <wp:positionH relativeFrom="margin">
                  <wp:posOffset>-24130</wp:posOffset>
                </wp:positionH>
                <wp:positionV relativeFrom="paragraph">
                  <wp:posOffset>6703060</wp:posOffset>
                </wp:positionV>
                <wp:extent cx="5965190" cy="756285"/>
                <wp:effectExtent l="0" t="0" r="16510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A7A20" w14:textId="4F224989" w:rsidR="00087D15" w:rsidRDefault="00087D15" w:rsidP="00087D15">
                            <w:r>
                              <w:t>Vision</w:t>
                            </w:r>
                            <w:r w:rsidR="00015346">
                              <w:t xml:space="preserve"> – 5 years</w:t>
                            </w:r>
                          </w:p>
                          <w:p w14:paraId="5BFC06BF" w14:textId="77777777" w:rsidR="00087D15" w:rsidRDefault="00087D15" w:rsidP="00087D15"/>
                          <w:p w14:paraId="6E9BC798" w14:textId="77777777" w:rsidR="00087D15" w:rsidRDefault="00087D15" w:rsidP="00087D15"/>
                          <w:p w14:paraId="6944F5DF" w14:textId="77777777" w:rsidR="00087D15" w:rsidRDefault="00087D15" w:rsidP="00087D15"/>
                          <w:p w14:paraId="15995C55" w14:textId="77777777" w:rsidR="00087D15" w:rsidRDefault="00087D15" w:rsidP="00087D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33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527.8pt;width:469.7pt;height:59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">
                <v:textbox>
                  <w:txbxContent>
                    <w:p w14:paraId="7B0A7A20" w14:textId="4F224989" w:rsidR="00087D15" w:rsidRDefault="00087D15" w:rsidP="00087D15">
                      <w:r>
                        <w:t>Vision</w:t>
                      </w:r>
                      <w:r w:rsidR="00015346">
                        <w:t xml:space="preserve"> – 5 years</w:t>
                      </w:r>
                    </w:p>
                    <w:p w14:paraId="5BFC06BF" w14:textId="77777777" w:rsidR="00087D15" w:rsidRDefault="00087D15" w:rsidP="00087D15"/>
                    <w:p w14:paraId="6E9BC798" w14:textId="77777777" w:rsidR="00087D15" w:rsidRDefault="00087D15" w:rsidP="00087D15"/>
                    <w:p w14:paraId="6944F5DF" w14:textId="77777777" w:rsidR="00087D15" w:rsidRDefault="00087D15" w:rsidP="00087D15"/>
                    <w:p w14:paraId="15995C55" w14:textId="77777777" w:rsidR="00087D15" w:rsidRDefault="00087D15" w:rsidP="00087D15"/>
                  </w:txbxContent>
                </v:textbox>
                <w10:wrap type="square" anchorx="margin"/>
              </v:shape>
            </w:pict>
          </mc:Fallback>
        </mc:AlternateContent>
      </w:r>
      <w:r w:rsidR="0005703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5276CE" wp14:editId="402BEBCE">
                <wp:simplePos x="0" y="0"/>
                <wp:positionH relativeFrom="margin">
                  <wp:align>right</wp:align>
                </wp:positionH>
                <wp:positionV relativeFrom="paragraph">
                  <wp:posOffset>4650105</wp:posOffset>
                </wp:positionV>
                <wp:extent cx="2916555" cy="1981835"/>
                <wp:effectExtent l="0" t="0" r="1714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9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F840E" w14:textId="77777777" w:rsidR="0005703F" w:rsidRDefault="0005703F">
                            <w:r>
                              <w:t>Top 10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76CE" id="_x0000_s1027" type="#_x0000_t202" style="position:absolute;margin-left:178.45pt;margin-top:366.15pt;width:229.65pt;height:156.0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">
                <v:textbox>
                  <w:txbxContent>
                    <w:p w14:paraId="594F840E" w14:textId="77777777" w:rsidR="0005703F" w:rsidRDefault="0005703F">
                      <w:r>
                        <w:t>Top 10 Actions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03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00D0CE" wp14:editId="5E5762C0">
                <wp:simplePos x="0" y="0"/>
                <wp:positionH relativeFrom="margin">
                  <wp:align>right</wp:align>
                </wp:positionH>
                <wp:positionV relativeFrom="paragraph">
                  <wp:posOffset>2513965</wp:posOffset>
                </wp:positionV>
                <wp:extent cx="2916555" cy="1928495"/>
                <wp:effectExtent l="0" t="0" r="1714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92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68213" w14:textId="77777777" w:rsidR="0005703F" w:rsidRDefault="0005703F">
                            <w:r>
                              <w:t>Resources needed</w:t>
                            </w:r>
                          </w:p>
                          <w:p w14:paraId="08D8E7E0" w14:textId="77777777" w:rsidR="0005703F" w:rsidRDefault="00057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D0CE" id="_x0000_s1028" type="#_x0000_t202" style="position:absolute;margin-left:178.45pt;margin-top:197.95pt;width:229.65pt;height:151.8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">
                <v:textbox>
                  <w:txbxContent>
                    <w:p w14:paraId="42A68213" w14:textId="77777777" w:rsidR="0005703F" w:rsidRDefault="0005703F">
                      <w:r>
                        <w:t>Resources needed</w:t>
                      </w:r>
                    </w:p>
                    <w:p w14:paraId="08D8E7E0" w14:textId="77777777" w:rsidR="0005703F" w:rsidRDefault="0005703F"/>
                  </w:txbxContent>
                </v:textbox>
                <w10:wrap type="square" anchorx="margin"/>
              </v:shape>
            </w:pict>
          </mc:Fallback>
        </mc:AlternateContent>
      </w:r>
      <w:r w:rsidR="0005703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9743996" wp14:editId="5AD22787">
                <wp:simplePos x="0" y="0"/>
                <wp:positionH relativeFrom="margin">
                  <wp:align>right</wp:align>
                </wp:positionH>
                <wp:positionV relativeFrom="paragraph">
                  <wp:posOffset>519430</wp:posOffset>
                </wp:positionV>
                <wp:extent cx="2921000" cy="1753235"/>
                <wp:effectExtent l="0" t="0" r="1270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0865" w14:textId="0E60A956" w:rsidR="0005703F" w:rsidRDefault="0005703F" w:rsidP="0005703F">
                            <w:r>
                              <w:t>Financial Goal</w:t>
                            </w:r>
                          </w:p>
                          <w:p w14:paraId="75C4FA42" w14:textId="77777777" w:rsidR="0005703F" w:rsidRDefault="0005703F" w:rsidP="0005703F"/>
                          <w:p w14:paraId="20C1A1A7" w14:textId="77777777" w:rsidR="0005703F" w:rsidRDefault="0005703F" w:rsidP="0005703F"/>
                          <w:p w14:paraId="3F6337E5" w14:textId="77777777" w:rsidR="0005703F" w:rsidRDefault="0005703F" w:rsidP="0005703F"/>
                          <w:p w14:paraId="5C6416D2" w14:textId="77777777" w:rsidR="0005703F" w:rsidRDefault="0005703F" w:rsidP="00057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4399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78.8pt;margin-top:40.9pt;width:230pt;height:138.05pt;z-index: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">
                <v:textbox>
                  <w:txbxContent>
                    <w:p w14:paraId="7BEE0865" w14:textId="0E60A956" w:rsidR="0005703F" w:rsidRDefault="0005703F" w:rsidP="0005703F">
                      <w:r>
                        <w:t>Financial Goal</w:t>
                      </w:r>
                    </w:p>
                    <w:p w14:paraId="75C4FA42" w14:textId="77777777" w:rsidR="0005703F" w:rsidRDefault="0005703F" w:rsidP="0005703F"/>
                    <w:p w14:paraId="20C1A1A7" w14:textId="77777777" w:rsidR="0005703F" w:rsidRDefault="0005703F" w:rsidP="0005703F"/>
                    <w:p w14:paraId="3F6337E5" w14:textId="77777777" w:rsidR="0005703F" w:rsidRDefault="0005703F" w:rsidP="0005703F"/>
                    <w:p w14:paraId="5C6416D2" w14:textId="77777777" w:rsidR="0005703F" w:rsidRDefault="0005703F" w:rsidP="0005703F"/>
                  </w:txbxContent>
                </v:textbox>
                <w10:wrap type="square" anchorx="margin"/>
              </v:shape>
            </w:pict>
          </mc:Fallback>
        </mc:AlternateContent>
      </w:r>
      <w:r w:rsidR="0005703F">
        <w:t>Business Name ____</w:t>
      </w:r>
      <w:r w:rsidR="006B5D85">
        <w:t xml:space="preserve"> </w:t>
      </w:r>
      <w:r w:rsidR="0005703F">
        <w:t>________________________________________________</w:t>
      </w:r>
    </w:p>
    <w:p w14:paraId="3CF20A66" w14:textId="5BA0F93E" w:rsidR="0005703F" w:rsidRDefault="0005703F" w:rsidP="0005703F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A174606" wp14:editId="7E102BBD">
                <wp:simplePos x="0" y="0"/>
                <wp:positionH relativeFrom="margin">
                  <wp:posOffset>-40640</wp:posOffset>
                </wp:positionH>
                <wp:positionV relativeFrom="paragraph">
                  <wp:posOffset>4309745</wp:posOffset>
                </wp:positionV>
                <wp:extent cx="2924810" cy="1974215"/>
                <wp:effectExtent l="0" t="0" r="2794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C5959" w14:textId="37C47616" w:rsidR="0005703F" w:rsidRDefault="0005703F" w:rsidP="0005703F">
                            <w:r>
                              <w:t>Learning List</w:t>
                            </w:r>
                          </w:p>
                          <w:p w14:paraId="06F2EEEE" w14:textId="6338205E" w:rsidR="00A5641F" w:rsidRDefault="00A5641F" w:rsidP="0005703F">
                            <w:r>
                              <w:t>Books</w:t>
                            </w:r>
                          </w:p>
                          <w:p w14:paraId="7CECA097" w14:textId="77777777" w:rsidR="0005703F" w:rsidRDefault="0005703F" w:rsidP="0005703F">
                            <w:r>
                              <w:t xml:space="preserve">                                           </w:t>
                            </w:r>
                          </w:p>
                          <w:p w14:paraId="1CD9CB53" w14:textId="77777777" w:rsidR="0005703F" w:rsidRDefault="0005703F" w:rsidP="0005703F"/>
                          <w:p w14:paraId="6A59FC67" w14:textId="77777777" w:rsidR="0005703F" w:rsidRDefault="0005703F" w:rsidP="0005703F"/>
                          <w:p w14:paraId="1934DFAD" w14:textId="77777777" w:rsidR="0005703F" w:rsidRDefault="0005703F" w:rsidP="0005703F"/>
                          <w:p w14:paraId="1C75A4AD" w14:textId="77777777" w:rsidR="0005703F" w:rsidRDefault="0005703F" w:rsidP="00057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4606" id="_x0000_s1030" type="#_x0000_t202" style="position:absolute;margin-left:-3.2pt;margin-top:339.35pt;width:230.3pt;height:155.4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ppJgIAAEw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">
                <v:textbox>
                  <w:txbxContent>
                    <w:p w14:paraId="66AC5959" w14:textId="37C47616" w:rsidR="0005703F" w:rsidRDefault="0005703F" w:rsidP="0005703F">
                      <w:r>
                        <w:t>Learning List</w:t>
                      </w:r>
                    </w:p>
                    <w:p w14:paraId="06F2EEEE" w14:textId="6338205E" w:rsidR="00A5641F" w:rsidRDefault="00A5641F" w:rsidP="0005703F">
                      <w:r>
                        <w:t>Books</w:t>
                      </w:r>
                    </w:p>
                    <w:p w14:paraId="7CECA097" w14:textId="77777777" w:rsidR="0005703F" w:rsidRDefault="0005703F" w:rsidP="0005703F">
                      <w:r>
                        <w:t xml:space="preserve">                                           </w:t>
                      </w:r>
                    </w:p>
                    <w:p w14:paraId="1CD9CB53" w14:textId="77777777" w:rsidR="0005703F" w:rsidRDefault="0005703F" w:rsidP="0005703F"/>
                    <w:p w14:paraId="6A59FC67" w14:textId="77777777" w:rsidR="0005703F" w:rsidRDefault="0005703F" w:rsidP="0005703F"/>
                    <w:p w14:paraId="1934DFAD" w14:textId="77777777" w:rsidR="0005703F" w:rsidRDefault="0005703F" w:rsidP="0005703F"/>
                    <w:p w14:paraId="1C75A4AD" w14:textId="77777777" w:rsidR="0005703F" w:rsidRDefault="0005703F" w:rsidP="0005703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827C08" wp14:editId="46DD1B38">
                <wp:simplePos x="0" y="0"/>
                <wp:positionH relativeFrom="margin">
                  <wp:posOffset>-40640</wp:posOffset>
                </wp:positionH>
                <wp:positionV relativeFrom="paragraph">
                  <wp:posOffset>2165350</wp:posOffset>
                </wp:positionV>
                <wp:extent cx="2924810" cy="1957705"/>
                <wp:effectExtent l="0" t="0" r="2794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FD129" w14:textId="77777777" w:rsidR="0005703F" w:rsidRDefault="0005703F" w:rsidP="0005703F">
                            <w:r>
                              <w:t>Marketing Tools</w:t>
                            </w:r>
                          </w:p>
                          <w:p w14:paraId="2D97EE22" w14:textId="77777777" w:rsidR="0005703F" w:rsidRDefault="0005703F" w:rsidP="0005703F">
                            <w:r>
                              <w:t>Online                                                Offline</w:t>
                            </w:r>
                          </w:p>
                          <w:p w14:paraId="0272F6B6" w14:textId="77777777" w:rsidR="00B63438" w:rsidRDefault="00B63438" w:rsidP="0005703F"/>
                          <w:p w14:paraId="2137ABFD" w14:textId="77777777" w:rsidR="0005703F" w:rsidRDefault="0005703F" w:rsidP="0005703F"/>
                          <w:p w14:paraId="6FCDBCC2" w14:textId="77777777" w:rsidR="0005703F" w:rsidRDefault="0005703F" w:rsidP="0005703F"/>
                          <w:p w14:paraId="42CF52FD" w14:textId="77777777" w:rsidR="0005703F" w:rsidRDefault="0005703F" w:rsidP="00057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7C08" id="_x0000_s1031" type="#_x0000_t202" style="position:absolute;margin-left:-3.2pt;margin-top:170.5pt;width:230.3pt;height:15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">
                <v:textbox>
                  <w:txbxContent>
                    <w:p w14:paraId="46CFD129" w14:textId="77777777" w:rsidR="0005703F" w:rsidRDefault="0005703F" w:rsidP="0005703F">
                      <w:r>
                        <w:t>Marketing Tools</w:t>
                      </w:r>
                    </w:p>
                    <w:p w14:paraId="2D97EE22" w14:textId="77777777" w:rsidR="0005703F" w:rsidRDefault="0005703F" w:rsidP="0005703F">
                      <w:r>
                        <w:t>Online                                                Offline</w:t>
                      </w:r>
                    </w:p>
                    <w:p w14:paraId="0272F6B6" w14:textId="77777777" w:rsidR="00B63438" w:rsidRDefault="00B63438" w:rsidP="0005703F"/>
                    <w:p w14:paraId="2137ABFD" w14:textId="77777777" w:rsidR="0005703F" w:rsidRDefault="0005703F" w:rsidP="0005703F"/>
                    <w:p w14:paraId="6FCDBCC2" w14:textId="77777777" w:rsidR="0005703F" w:rsidRDefault="0005703F" w:rsidP="0005703F"/>
                    <w:p w14:paraId="42CF52FD" w14:textId="77777777" w:rsidR="0005703F" w:rsidRDefault="0005703F" w:rsidP="0005703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6A04CB" wp14:editId="7D120307">
                <wp:simplePos x="0" y="0"/>
                <wp:positionH relativeFrom="column">
                  <wp:posOffset>-36830</wp:posOffset>
                </wp:positionH>
                <wp:positionV relativeFrom="paragraph">
                  <wp:posOffset>182880</wp:posOffset>
                </wp:positionV>
                <wp:extent cx="2921000" cy="1404620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8B26B" w14:textId="0B76BF39" w:rsidR="0005703F" w:rsidRDefault="00843CE9" w:rsidP="0005703F">
                            <w:r>
                              <w:t>Keywords</w:t>
                            </w:r>
                          </w:p>
                          <w:p w14:paraId="10C1AF65" w14:textId="77777777" w:rsidR="0005703F" w:rsidRDefault="0005703F" w:rsidP="0005703F">
                            <w:bookmarkStart w:id="0" w:name="_GoBack"/>
                            <w:bookmarkEnd w:id="0"/>
                          </w:p>
                          <w:p w14:paraId="7172760D" w14:textId="77777777" w:rsidR="0005703F" w:rsidRDefault="0005703F" w:rsidP="0005703F"/>
                          <w:p w14:paraId="4F27D20C" w14:textId="77777777" w:rsidR="0005703F" w:rsidRDefault="0005703F" w:rsidP="000570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A04CB" id="_x0000_s1032" type="#_x0000_t202" style="position:absolute;margin-left:-2.9pt;margin-top:14.4pt;width:23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">
                <v:textbox style="mso-fit-shape-to-text:t">
                  <w:txbxContent>
                    <w:p w14:paraId="3A78B26B" w14:textId="0B76BF39" w:rsidR="0005703F" w:rsidRDefault="00843CE9" w:rsidP="0005703F">
                      <w:r>
                        <w:t>Keywords</w:t>
                      </w:r>
                    </w:p>
                    <w:p w14:paraId="10C1AF65" w14:textId="77777777" w:rsidR="0005703F" w:rsidRDefault="0005703F" w:rsidP="0005703F">
                      <w:bookmarkStart w:id="1" w:name="_GoBack"/>
                      <w:bookmarkEnd w:id="1"/>
                    </w:p>
                    <w:p w14:paraId="7172760D" w14:textId="77777777" w:rsidR="0005703F" w:rsidRDefault="0005703F" w:rsidP="0005703F"/>
                    <w:p w14:paraId="4F27D20C" w14:textId="77777777" w:rsidR="0005703F" w:rsidRDefault="0005703F" w:rsidP="0005703F"/>
                  </w:txbxContent>
                </v:textbox>
                <w10:wrap type="square"/>
              </v:shape>
            </w:pict>
          </mc:Fallback>
        </mc:AlternateContent>
      </w:r>
    </w:p>
    <w:p w14:paraId="2C85C186" w14:textId="77777777" w:rsidR="00EB6094" w:rsidRDefault="00EB6094"/>
    <w:sectPr w:rsidR="00EB6094" w:rsidSect="0005703F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27B4" w14:textId="77777777" w:rsidR="0045072D" w:rsidRDefault="0045072D">
      <w:pPr>
        <w:spacing w:after="0" w:line="240" w:lineRule="auto"/>
      </w:pPr>
      <w:r>
        <w:separator/>
      </w:r>
    </w:p>
  </w:endnote>
  <w:endnote w:type="continuationSeparator" w:id="0">
    <w:p w14:paraId="0083C7A0" w14:textId="77777777" w:rsidR="0045072D" w:rsidRDefault="0045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F320A" w14:textId="6CBF8E6B" w:rsidR="007A61EC" w:rsidRDefault="007A61EC">
    <w:pPr>
      <w:pStyle w:val="Footer"/>
    </w:pPr>
    <w:r>
      <w:t>©201</w:t>
    </w:r>
    <w:r w:rsidR="0064060C">
      <w:t>9</w:t>
    </w:r>
    <w:r>
      <w:t xml:space="preserve"> </w:t>
    </w:r>
    <w:r w:rsidR="0064060C">
      <w:t>Insider Secrets Club for Online Tutors</w:t>
    </w:r>
    <w:r w:rsidR="00300095">
      <w:t xml:space="preserve">   </w:t>
    </w:r>
    <w:r w:rsidR="0064060C">
      <w:tab/>
    </w:r>
    <w:r w:rsidR="00300095">
      <w:t xml:space="preserve"> </w:t>
    </w:r>
    <w:r w:rsidR="00300095">
      <w:tab/>
    </w:r>
    <w:r w:rsidR="0064060C">
      <w:t>www.youtube.com/joannekaminski</w:t>
    </w:r>
  </w:p>
  <w:p w14:paraId="18D1685E" w14:textId="77777777" w:rsidR="007A61EC" w:rsidRDefault="007A6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2474B" w14:textId="77777777" w:rsidR="0045072D" w:rsidRDefault="0045072D">
      <w:pPr>
        <w:spacing w:after="0" w:line="240" w:lineRule="auto"/>
      </w:pPr>
      <w:r>
        <w:separator/>
      </w:r>
    </w:p>
  </w:footnote>
  <w:footnote w:type="continuationSeparator" w:id="0">
    <w:p w14:paraId="5868C9F5" w14:textId="77777777" w:rsidR="0045072D" w:rsidRDefault="0045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1MDIzNbA0MzU0NjVU0lEKTi0uzszPAykwNK4FAJc3rEMtAAAA"/>
  </w:docVars>
  <w:rsids>
    <w:rsidRoot w:val="0005703F"/>
    <w:rsid w:val="00015346"/>
    <w:rsid w:val="0002268A"/>
    <w:rsid w:val="0005703F"/>
    <w:rsid w:val="00087D15"/>
    <w:rsid w:val="00117C83"/>
    <w:rsid w:val="001343D8"/>
    <w:rsid w:val="001357D9"/>
    <w:rsid w:val="00152764"/>
    <w:rsid w:val="001C4637"/>
    <w:rsid w:val="00300095"/>
    <w:rsid w:val="003C6D88"/>
    <w:rsid w:val="0045072D"/>
    <w:rsid w:val="00483A34"/>
    <w:rsid w:val="005363C0"/>
    <w:rsid w:val="00615544"/>
    <w:rsid w:val="0064060C"/>
    <w:rsid w:val="006B5D85"/>
    <w:rsid w:val="006E13C7"/>
    <w:rsid w:val="006E2960"/>
    <w:rsid w:val="007565A6"/>
    <w:rsid w:val="007A61EC"/>
    <w:rsid w:val="007C106F"/>
    <w:rsid w:val="00843CE9"/>
    <w:rsid w:val="00965321"/>
    <w:rsid w:val="0099089F"/>
    <w:rsid w:val="00A11FC0"/>
    <w:rsid w:val="00A2598C"/>
    <w:rsid w:val="00A5641F"/>
    <w:rsid w:val="00A85269"/>
    <w:rsid w:val="00B63438"/>
    <w:rsid w:val="00B803A0"/>
    <w:rsid w:val="00BB0A78"/>
    <w:rsid w:val="00BE1135"/>
    <w:rsid w:val="00E90DFE"/>
    <w:rsid w:val="00E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EE34"/>
  <w15:docId w15:val="{ADC60370-E8A9-4222-96F0-4FC2F91F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A61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EC"/>
  </w:style>
  <w:style w:type="paragraph" w:styleId="Footer">
    <w:name w:val="footer"/>
    <w:basedOn w:val="Normal"/>
    <w:link w:val="FooterChar"/>
    <w:uiPriority w:val="99"/>
    <w:unhideWhenUsed/>
    <w:rsid w:val="007A61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E5B88-D587-4ED4-9CA8-8DA86652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77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/////////////////////////Business Name ____ ____________________________________</vt:lpstr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Kaminski</dc:creator>
  <cp:keywords/>
  <cp:lastModifiedBy>Joanne Kaminski</cp:lastModifiedBy>
  <cp:revision>22</cp:revision>
  <dcterms:created xsi:type="dcterms:W3CDTF">2019-01-25T14:11:00Z</dcterms:created>
  <dcterms:modified xsi:type="dcterms:W3CDTF">2019-05-07T16:04:00Z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